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27"/>
      </w:tblGrid>
      <w:tr w:rsidR="000303D2" w:rsidTr="0097298E">
        <w:tc>
          <w:tcPr>
            <w:tcW w:w="4788" w:type="dxa"/>
          </w:tcPr>
          <w:p w:rsidR="00A01B1C" w:rsidRPr="00961977" w:rsidRDefault="00A01B1C" w:rsidP="00A01B1C">
            <w:pPr>
              <w:pStyle w:val="Heading1"/>
              <w:outlineLvl w:val="0"/>
              <w:rPr>
                <w:color w:val="0033A0"/>
              </w:rPr>
            </w:pPr>
            <w:r w:rsidRPr="00961977">
              <w:rPr>
                <w:color w:val="0033A0"/>
              </w:rPr>
              <w:t>Volunteer Application</w:t>
            </w:r>
          </w:p>
        </w:tc>
        <w:tc>
          <w:tcPr>
            <w:tcW w:w="4788" w:type="dxa"/>
          </w:tcPr>
          <w:p w:rsidR="00A01B1C" w:rsidRDefault="00A01B1C" w:rsidP="0097298E">
            <w:pPr>
              <w:pStyle w:val="Logo"/>
            </w:pPr>
            <w:r w:rsidRPr="00A01B1C">
              <w:rPr>
                <w:noProof/>
              </w:rPr>
              <w:drawing>
                <wp:inline distT="0" distB="0" distL="0" distR="0">
                  <wp:extent cx="2240409" cy="751840"/>
                  <wp:effectExtent l="0" t="0" r="762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2856" cy="78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133" w:rsidRPr="00961977" w:rsidRDefault="00855A6B" w:rsidP="00855A6B">
      <w:pPr>
        <w:pStyle w:val="Heading2"/>
        <w:rPr>
          <w:color w:val="0033A0"/>
        </w:rPr>
      </w:pPr>
      <w:r w:rsidRPr="00961977">
        <w:rPr>
          <w:color w:val="0033A0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76"/>
        <w:gridCol w:w="6684"/>
      </w:tblGrid>
      <w:tr w:rsidR="000C1CF2" w:rsidTr="000C1CF2">
        <w:tc>
          <w:tcPr>
            <w:tcW w:w="2724" w:type="dxa"/>
            <w:vAlign w:val="center"/>
          </w:tcPr>
          <w:p w:rsidR="008D0133" w:rsidRPr="00112AFE" w:rsidRDefault="008D0133" w:rsidP="00A01B1C">
            <w:r>
              <w:t>Name</w:t>
            </w:r>
          </w:p>
        </w:tc>
        <w:sdt>
          <w:sdtPr>
            <w:id w:val="-123208393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52" w:type="dxa"/>
                <w:vAlign w:val="center"/>
              </w:tcPr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1CF2" w:rsidTr="000C1CF2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85457576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52" w:type="dxa"/>
                <w:vAlign w:val="center"/>
              </w:tcPr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1CF2" w:rsidTr="000C1CF2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sdt>
          <w:sdtPr>
            <w:id w:val="-11313656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52" w:type="dxa"/>
                <w:vAlign w:val="center"/>
              </w:tcPr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1CF2" w:rsidTr="000C1CF2">
        <w:tc>
          <w:tcPr>
            <w:tcW w:w="2724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sdt>
          <w:sdtPr>
            <w:id w:val="2122720891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52" w:type="dxa"/>
                <w:vAlign w:val="center"/>
              </w:tcPr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1CF2" w:rsidTr="000C1CF2">
        <w:tc>
          <w:tcPr>
            <w:tcW w:w="2724" w:type="dxa"/>
            <w:vAlign w:val="center"/>
          </w:tcPr>
          <w:p w:rsidR="008D0133" w:rsidRPr="00112AFE" w:rsidRDefault="00961977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-182658652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6852" w:type="dxa"/>
                <w:vAlign w:val="center"/>
              </w:tcPr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1CF2" w:rsidTr="000C1CF2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sdt>
            <w:sdtPr>
              <w:id w:val="-1994791192"/>
              <w:placeholder>
                <w:docPart w:val="DefaultPlaceholder_1081868574"/>
              </w:placeholder>
              <w:showingPlcHdr/>
              <w:text/>
            </w:sdtPr>
            <w:sdtContent>
              <w:p w:rsidR="008D0133" w:rsidRDefault="000C1CF2" w:rsidP="000C1CF2">
                <w:r w:rsidRPr="008244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855A6B" w:rsidRPr="00961977" w:rsidRDefault="00855A6B" w:rsidP="00855A6B">
      <w:pPr>
        <w:pStyle w:val="Heading2"/>
        <w:rPr>
          <w:color w:val="0033A0"/>
        </w:rPr>
      </w:pPr>
      <w:r w:rsidRPr="00961977">
        <w:rPr>
          <w:color w:val="0033A0"/>
        </w:rPr>
        <w:t>Availability</w:t>
      </w:r>
    </w:p>
    <w:p w:rsidR="0097298E" w:rsidRPr="0097298E" w:rsidRDefault="0097298E" w:rsidP="0097298E">
      <w:pPr>
        <w:pStyle w:val="Heading3"/>
      </w:pPr>
      <w:r w:rsidRPr="00855A6B">
        <w:t>During which hours are you available for volunteer assignments?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00"/>
        <w:gridCol w:w="4851"/>
      </w:tblGrid>
      <w:tr w:rsidR="008D0133" w:rsidTr="000303D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61977" w:rsidP="00A01B1C">
            <w:sdt>
              <w:sdtPr>
                <w:id w:val="-16843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E419EE">
              <w:t>Weekday</w:t>
            </w:r>
            <w:r w:rsidR="008D0133">
              <w:t xml:space="preserve"> mornings</w:t>
            </w:r>
            <w:r w:rsidR="000303D2">
              <w:t xml:space="preserve">  </w:t>
            </w:r>
            <w:sdt>
              <w:sdtPr>
                <w:id w:val="303131939"/>
                <w:placeholder>
                  <w:docPart w:val="DefaultPlaceholder_1081868574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1018732590"/>
                <w:placeholder>
                  <w:docPart w:val="DefaultPlaceholder_1081868574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1755398938"/>
                <w:placeholder>
                  <w:docPart w:val="DefaultPlaceholder_1081868574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-2126072732"/>
                <w:placeholder>
                  <w:docPart w:val="DefaultPlaceholder_1081868574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961977" w:rsidP="00A01B1C">
            <w:sdt>
              <w:sdtPr>
                <w:id w:val="11025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E419EE">
              <w:t xml:space="preserve">Weekend </w:t>
            </w:r>
            <w:r w:rsidR="008D0133">
              <w:t>mornings</w:t>
            </w:r>
            <w:r w:rsidR="000303D2">
              <w:t xml:space="preserve">  </w:t>
            </w:r>
            <w:sdt>
              <w:sdtPr>
                <w:id w:val="688878677"/>
                <w:placeholder>
                  <w:docPart w:val="6FAD2AAD34704357B7FF44538886622E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1216539073"/>
                <w:placeholder>
                  <w:docPart w:val="6FAD2AAD34704357B7FF44538886622E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232748637"/>
                <w:placeholder>
                  <w:docPart w:val="6FAD2AAD34704357B7FF44538886622E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645391298"/>
                <w:placeholder>
                  <w:docPart w:val="6FAD2AAD34704357B7FF44538886622E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</w:tr>
      <w:tr w:rsidR="008D0133" w:rsidTr="000303D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61977" w:rsidP="00A01B1C">
            <w:sdt>
              <w:sdtPr>
                <w:id w:val="114847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E419EE">
              <w:t xml:space="preserve">Weekday </w:t>
            </w:r>
            <w:r w:rsidR="008D0133">
              <w:t>afternoons</w:t>
            </w:r>
            <w:r w:rsidR="000303D2">
              <w:t xml:space="preserve">  </w:t>
            </w:r>
            <w:sdt>
              <w:sdtPr>
                <w:id w:val="-1432192734"/>
                <w:placeholder>
                  <w:docPart w:val="535379AAC45147B0821711BC1C4B1DF3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1503086832"/>
                <w:placeholder>
                  <w:docPart w:val="535379AAC45147B0821711BC1C4B1DF3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1724637415"/>
                <w:placeholder>
                  <w:docPart w:val="535379AAC45147B0821711BC1C4B1DF3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1570150534"/>
                <w:placeholder>
                  <w:docPart w:val="535379AAC45147B0821711BC1C4B1DF3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961977" w:rsidP="00A01B1C">
            <w:sdt>
              <w:sdtPr>
                <w:id w:val="-2557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866592">
              <w:t>Weekend afternoons</w:t>
            </w:r>
            <w:r w:rsidR="000303D2">
              <w:t xml:space="preserve">  </w:t>
            </w:r>
            <w:sdt>
              <w:sdtPr>
                <w:id w:val="1332028928"/>
                <w:placeholder>
                  <w:docPart w:val="9F3D73CB242B4007BAF27FADC0BF053C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329101468"/>
                <w:placeholder>
                  <w:docPart w:val="9F3D73CB242B4007BAF27FADC0BF053C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-1076887459"/>
                <w:placeholder>
                  <w:docPart w:val="9F3D73CB242B4007BAF27FADC0BF053C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1154421675"/>
                <w:placeholder>
                  <w:docPart w:val="9F3D73CB242B4007BAF27FADC0BF053C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</w:tr>
      <w:tr w:rsidR="008D0133" w:rsidTr="000303D2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961977" w:rsidP="00A01B1C">
            <w:sdt>
              <w:sdtPr>
                <w:id w:val="191820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E419EE">
              <w:t>Weekday evenings</w:t>
            </w:r>
            <w:r w:rsidR="000303D2">
              <w:t xml:space="preserve">  </w:t>
            </w:r>
            <w:sdt>
              <w:sdtPr>
                <w:id w:val="1806975776"/>
                <w:placeholder>
                  <w:docPart w:val="F4A9ED44F18542989BB1C7EFB1883817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2023270342"/>
                <w:placeholder>
                  <w:docPart w:val="F4A9ED44F18542989BB1C7EFB1883817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-1461871978"/>
                <w:placeholder>
                  <w:docPart w:val="F4A9ED44F18542989BB1C7EFB1883817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-787974372"/>
                <w:placeholder>
                  <w:docPart w:val="F4A9ED44F18542989BB1C7EFB1883817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961977" w:rsidP="00A01B1C">
            <w:sdt>
              <w:sdtPr>
                <w:id w:val="-58630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 w:rsidRPr="00E419EE">
              <w:t>Weekend evenings</w:t>
            </w:r>
            <w:r w:rsidR="000303D2">
              <w:t xml:space="preserve">  </w:t>
            </w:r>
            <w:sdt>
              <w:sdtPr>
                <w:id w:val="743993008"/>
                <w:placeholder>
                  <w:docPart w:val="6141E5415D8F420C8C22B790D05488F2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>:</w:t>
            </w:r>
            <w:sdt>
              <w:sdtPr>
                <w:id w:val="-1329897420"/>
                <w:placeholder>
                  <w:docPart w:val="6141E5415D8F420C8C22B790D05488F2"/>
                </w:placeholder>
                <w:text/>
              </w:sdtPr>
              <w:sdtContent>
                <w:r w:rsidR="000303D2">
                  <w:t>___</w:t>
                </w:r>
              </w:sdtContent>
            </w:sdt>
            <w:r w:rsidR="000303D2">
              <w:t xml:space="preserve"> to </w:t>
            </w:r>
            <w:sdt>
              <w:sdtPr>
                <w:id w:val="-131172733"/>
                <w:placeholder>
                  <w:docPart w:val="6141E5415D8F420C8C22B790D05488F2"/>
                </w:placeholder>
                <w:text/>
              </w:sdtPr>
              <w:sdtContent>
                <w:r w:rsidR="000303D2">
                  <w:t>____</w:t>
                </w:r>
              </w:sdtContent>
            </w:sdt>
            <w:r w:rsidR="000303D2">
              <w:t>:</w:t>
            </w:r>
            <w:sdt>
              <w:sdtPr>
                <w:id w:val="-492719383"/>
                <w:placeholder>
                  <w:docPart w:val="6141E5415D8F420C8C22B790D05488F2"/>
                </w:placeholder>
                <w:text/>
              </w:sdtPr>
              <w:sdtContent>
                <w:r w:rsidR="000303D2">
                  <w:t>____</w:t>
                </w:r>
              </w:sdtContent>
            </w:sdt>
          </w:p>
        </w:tc>
      </w:tr>
    </w:tbl>
    <w:p w:rsidR="008D0133" w:rsidRPr="00961977" w:rsidRDefault="00855A6B" w:rsidP="00855A6B">
      <w:pPr>
        <w:pStyle w:val="Heading2"/>
        <w:rPr>
          <w:color w:val="0033A0"/>
        </w:rPr>
      </w:pPr>
      <w:r w:rsidRPr="00961977">
        <w:rPr>
          <w:color w:val="0033A0"/>
        </w:rPr>
        <w:t>Interests</w:t>
      </w:r>
    </w:p>
    <w:p w:rsidR="0097298E" w:rsidRPr="0097298E" w:rsidRDefault="0097298E" w:rsidP="0097298E">
      <w:pPr>
        <w:pStyle w:val="Heading3"/>
      </w:pPr>
      <w:r>
        <w:t>Tell us in which areas you are interested in volunteering</w:t>
      </w:r>
      <w:bookmarkStart w:id="0" w:name="_GoBack"/>
      <w:bookmarkEnd w:id="0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F347C4" w:rsidTr="00F347C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F347C4" w:rsidRDefault="00F347C4" w:rsidP="00F347C4">
            <w:sdt>
              <w:sdtPr>
                <w:id w:val="-137314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A16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A1676">
              <w:t xml:space="preserve">  Adult Programming</w:t>
            </w:r>
          </w:p>
        </w:tc>
      </w:tr>
      <w:tr w:rsidR="008D0133" w:rsidTr="00F347C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Default="00F347C4" w:rsidP="00961977">
            <w:r>
              <w:t xml:space="preserve">Youth Sports </w:t>
            </w:r>
            <w:r w:rsidR="00961977">
              <w:t>Coach (Please choose preferred Sport(s) below)</w:t>
            </w:r>
          </w:p>
          <w:p w:rsidR="00961977" w:rsidRDefault="00961977" w:rsidP="00961977">
            <w:sdt>
              <w:sdtPr>
                <w:id w:val="-52626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Baseball</w:t>
            </w:r>
          </w:p>
          <w:p w:rsidR="00961977" w:rsidRDefault="00961977" w:rsidP="00961977">
            <w:sdt>
              <w:sdtPr>
                <w:id w:val="2141850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Basketball</w:t>
            </w:r>
          </w:p>
          <w:p w:rsidR="00961977" w:rsidRDefault="00961977" w:rsidP="00961977">
            <w:sdt>
              <w:sdtPr>
                <w:id w:val="149730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F347C4">
              <w:t>Soccer</w:t>
            </w:r>
          </w:p>
          <w:p w:rsidR="00F347C4" w:rsidRDefault="00F347C4" w:rsidP="00961977">
            <w:sdt>
              <w:sdtPr>
                <w:id w:val="122526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Softball</w:t>
            </w:r>
          </w:p>
          <w:p w:rsidR="00F347C4" w:rsidRDefault="00F347C4" w:rsidP="00961977">
            <w:sdt>
              <w:sdtPr>
                <w:id w:val="-71888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T-Ball</w:t>
            </w:r>
          </w:p>
          <w:p w:rsidR="00F347C4" w:rsidRDefault="00F347C4" w:rsidP="00961977">
            <w:sdt>
              <w:sdtPr>
                <w:id w:val="-1664235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Other: </w:t>
            </w:r>
            <w:sdt>
              <w:sdtPr>
                <w:id w:val="111873613"/>
                <w:placeholder>
                  <w:docPart w:val="DefaultPlaceholder_1081868574"/>
                </w:placeholder>
                <w:text/>
              </w:sdtPr>
              <w:sdtContent>
                <w:r>
                  <w:t>___________________________________________________________________</w:t>
                </w:r>
              </w:sdtContent>
            </w:sdt>
          </w:p>
          <w:p w:rsidR="00961977" w:rsidRPr="00112AFE" w:rsidRDefault="00961977" w:rsidP="00961977"/>
        </w:tc>
      </w:tr>
      <w:tr w:rsidR="008D0133" w:rsidTr="00F347C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F347C4" w:rsidP="00A01B1C">
            <w:sdt>
              <w:sdtPr>
                <w:id w:val="-51615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8D0133">
              <w:t>Events</w:t>
            </w:r>
          </w:p>
        </w:tc>
      </w:tr>
      <w:tr w:rsidR="008D0133" w:rsidTr="00F347C4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F347C4" w:rsidP="00F347C4">
            <w:sdt>
              <w:sdtPr>
                <w:id w:val="18357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Youth Programming</w:t>
            </w:r>
          </w:p>
        </w:tc>
      </w:tr>
    </w:tbl>
    <w:p w:rsidR="008D0133" w:rsidRPr="00961977" w:rsidRDefault="00855A6B">
      <w:pPr>
        <w:pStyle w:val="Heading2"/>
        <w:rPr>
          <w:color w:val="0033A0"/>
        </w:rPr>
      </w:pPr>
      <w:r w:rsidRPr="00961977">
        <w:rPr>
          <w:color w:val="0033A0"/>
        </w:rPr>
        <w:t>Special Skills or Qualifications</w:t>
      </w:r>
    </w:p>
    <w:p w:rsidR="00855A6B" w:rsidRPr="00855A6B" w:rsidRDefault="00855A6B" w:rsidP="00855A6B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 or sports.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sdt>
          <w:sdtPr>
            <w:id w:val="1377885830"/>
            <w:placeholder>
              <w:docPart w:val="567C16413DA74FF9974CA9650B94F14B"/>
            </w:placeholder>
            <w:showingPlcHdr/>
            <w:text/>
          </w:sdt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F347C4" w:rsidRDefault="00855A6B">
      <w:pPr>
        <w:pStyle w:val="Heading2"/>
        <w:rPr>
          <w:color w:val="0033A0"/>
        </w:rPr>
      </w:pPr>
      <w:r w:rsidRPr="00F347C4">
        <w:rPr>
          <w:color w:val="0033A0"/>
        </w:rPr>
        <w:lastRenderedPageBreak/>
        <w:t>Previous Volunteer Experience</w:t>
      </w:r>
    </w:p>
    <w:p w:rsidR="00855A6B" w:rsidRPr="00855A6B" w:rsidRDefault="00855A6B" w:rsidP="00855A6B">
      <w:pPr>
        <w:pStyle w:val="Heading3"/>
      </w:pPr>
      <w:r w:rsidRPr="00CB121E">
        <w:t xml:space="preserve">Summarize </w:t>
      </w:r>
      <w:r>
        <w:t>your previous volunteer experience.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50"/>
      </w:tblGrid>
      <w:tr w:rsidR="008D0133" w:rsidTr="00855A6B">
        <w:trPr>
          <w:trHeight w:hRule="exact" w:val="1944"/>
        </w:trPr>
        <w:sdt>
          <w:sdtPr>
            <w:id w:val="457608954"/>
            <w:placeholder>
              <w:docPart w:val="C59B279095634C558540A3642F373B45"/>
            </w:placeholder>
            <w:showingPlcHdr/>
            <w:text/>
          </w:sdtPr>
          <w:sdtContent>
            <w:tc>
              <w:tcPr>
                <w:tcW w:w="957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133" w:rsidRPr="00112AFE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F347C4" w:rsidRDefault="00855A6B">
      <w:pPr>
        <w:pStyle w:val="Heading2"/>
        <w:rPr>
          <w:color w:val="0033A0"/>
        </w:rPr>
      </w:pPr>
      <w:r w:rsidRPr="00F347C4">
        <w:rPr>
          <w:color w:val="0033A0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4"/>
        <w:gridCol w:w="6676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sdt>
          <w:sdtPr>
            <w:id w:val="1791174428"/>
            <w:placeholder>
              <w:docPart w:val="8CDFE3CC53624F6C8E8F5A83C3D9A4B9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sdt>
          <w:sdtPr>
            <w:id w:val="-1430035842"/>
            <w:placeholder>
              <w:docPart w:val="1DAE2B2B0874460E85182202A83AB5C4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sdt>
          <w:sdtPr>
            <w:id w:val="-450632237"/>
            <w:placeholder>
              <w:docPart w:val="BCE985360D314EB5A1839226EF0AE6DF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Home Phone</w:t>
            </w:r>
          </w:p>
        </w:tc>
        <w:sdt>
          <w:sdtPr>
            <w:id w:val="971336482"/>
            <w:placeholder>
              <w:docPart w:val="2220C6857BDC45729C05C52DDC3BAD02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F347C4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sdt>
          <w:sdtPr>
            <w:id w:val="1427686461"/>
            <w:placeholder>
              <w:docPart w:val="1AD6052350B1464A9F54789EB2E613B4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sdt>
          <w:sdtPr>
            <w:id w:val="-842161013"/>
            <w:placeholder>
              <w:docPart w:val="D7E94134D7634D41A8F8112DFABB7FFA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F347C4" w:rsidRDefault="00855A6B">
      <w:pPr>
        <w:pStyle w:val="Heading2"/>
        <w:rPr>
          <w:color w:val="0033A0"/>
        </w:rPr>
      </w:pPr>
      <w:r w:rsidRPr="00F347C4">
        <w:rPr>
          <w:color w:val="0033A0"/>
        </w:rPr>
        <w:t>Agreement and Signature</w:t>
      </w:r>
    </w:p>
    <w:p w:rsidR="00855A6B" w:rsidRDefault="00855A6B" w:rsidP="00855A6B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  <w:r w:rsidR="00F347C4">
        <w:t xml:space="preserve"> </w:t>
      </w:r>
      <w:r w:rsidR="009E76F5">
        <w:t xml:space="preserve">I also understand that if I am accepted as a volunteer I shall be required to submit the necessary information for a criminal background check. 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40"/>
        <w:gridCol w:w="6710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sdt>
          <w:sdtPr>
            <w:id w:val="1808746712"/>
            <w:placeholder>
              <w:docPart w:val="7D9183CB78934B1D85F61F9FE637ACE1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9E76F5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5E729ACC-15EE-4FB7-BE52-26FF4E355808}" provid="{00000000-0000-0000-0000-000000000000}" issignatureline="t"/>
                </v:shape>
              </w:pict>
            </w:r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sdt>
          <w:sdtPr>
            <w:id w:val="-341240943"/>
            <w:placeholder>
              <w:docPart w:val="2C7144910213408287E323009A04D4F7"/>
            </w:placeholder>
            <w:showingPlcHdr/>
            <w:text/>
          </w:sdtPr>
          <w:sdtContent>
            <w:tc>
              <w:tcPr>
                <w:tcW w:w="685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8D0133" w:rsidRDefault="00F347C4">
                <w:r w:rsidRPr="0082440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D0133" w:rsidRPr="00F347C4" w:rsidRDefault="00855A6B">
      <w:pPr>
        <w:pStyle w:val="Heading2"/>
        <w:rPr>
          <w:color w:val="0033A0"/>
        </w:rPr>
      </w:pPr>
      <w:r w:rsidRPr="00F347C4">
        <w:rPr>
          <w:color w:val="0033A0"/>
        </w:rPr>
        <w:t>Our Policy</w:t>
      </w:r>
    </w:p>
    <w:p w:rsidR="00855A6B" w:rsidRDefault="00855A6B" w:rsidP="00855A6B">
      <w:pPr>
        <w:pStyle w:val="Heading3"/>
      </w:pPr>
      <w:r>
        <w:t>It is the policy of this organization to provide equal opportunities without regard to race, color, religion, national origin, gender, sexual preference, age, or disability.</w:t>
      </w:r>
    </w:p>
    <w:p w:rsidR="009E76F5" w:rsidRDefault="009E76F5" w:rsidP="00855A6B">
      <w:pPr>
        <w:pStyle w:val="Heading3"/>
      </w:pPr>
      <w:r>
        <w:t>Please return completed application to the West Chicago Park District via:</w:t>
      </w:r>
    </w:p>
    <w:p w:rsidR="009E76F5" w:rsidRDefault="009E76F5" w:rsidP="00855A6B">
      <w:pPr>
        <w:pStyle w:val="Heading3"/>
      </w:pPr>
      <w:r>
        <w:t xml:space="preserve">Email: </w:t>
      </w:r>
      <w:r w:rsidR="000303D2">
        <w:tab/>
      </w:r>
      <w:r w:rsidR="000303D2">
        <w:tab/>
      </w:r>
      <w:r w:rsidR="000303D2">
        <w:tab/>
      </w:r>
      <w:hyperlink r:id="rId8" w:history="1">
        <w:r w:rsidRPr="00824400">
          <w:rPr>
            <w:rStyle w:val="Hyperlink"/>
          </w:rPr>
          <w:t>info@we-goparks.org</w:t>
        </w:r>
      </w:hyperlink>
    </w:p>
    <w:p w:rsidR="000303D2" w:rsidRDefault="009E76F5" w:rsidP="00855A6B">
      <w:pPr>
        <w:pStyle w:val="Heading3"/>
      </w:pPr>
      <w:r>
        <w:t xml:space="preserve">Mail or in person: </w:t>
      </w:r>
      <w:r w:rsidR="000303D2">
        <w:tab/>
        <w:t>201 W. National Street</w:t>
      </w:r>
      <w:r w:rsidR="000303D2">
        <w:br/>
      </w:r>
      <w:r w:rsidR="000303D2">
        <w:tab/>
      </w:r>
      <w:r w:rsidR="000303D2">
        <w:tab/>
      </w:r>
      <w:r w:rsidR="000303D2">
        <w:tab/>
        <w:t>West Chicago, IL 60185</w:t>
      </w:r>
    </w:p>
    <w:p w:rsidR="00855A6B" w:rsidRPr="00855A6B" w:rsidRDefault="009E76F5" w:rsidP="00855A6B">
      <w:pPr>
        <w:pStyle w:val="Heading3"/>
      </w:pPr>
      <w:r>
        <w:t xml:space="preserve"> </w:t>
      </w:r>
      <w:r w:rsidR="00855A6B">
        <w:t>Thank you for completing this application form and for your interest in volunteering with us.</w:t>
      </w:r>
    </w:p>
    <w:sectPr w:rsidR="00855A6B" w:rsidRPr="00855A6B" w:rsidSect="001C200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77"/>
    <w:rsid w:val="000303D2"/>
    <w:rsid w:val="000C1CF2"/>
    <w:rsid w:val="001C200E"/>
    <w:rsid w:val="004A0A03"/>
    <w:rsid w:val="0071428F"/>
    <w:rsid w:val="00855A6B"/>
    <w:rsid w:val="008D0133"/>
    <w:rsid w:val="00961977"/>
    <w:rsid w:val="0097298E"/>
    <w:rsid w:val="00993B1C"/>
    <w:rsid w:val="009E76F5"/>
    <w:rsid w:val="00A01B1C"/>
    <w:rsid w:val="00F3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35AAE0-B11E-4185-BE09-194844FD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96197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E7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-gopark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deiros\AppData\Roaming\Microsoft\Templates\Volunteer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71FAC-A859-404C-9125-F8BFC61A887A}"/>
      </w:docPartPr>
      <w:docPartBody>
        <w:p w:rsidR="00000000" w:rsidRDefault="00CD43BD"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535379AAC45147B0821711BC1C4B1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ED5FD-1764-4B30-A66D-26EA09C07878}"/>
      </w:docPartPr>
      <w:docPartBody>
        <w:p w:rsidR="00000000" w:rsidRDefault="00CD43BD" w:rsidP="00CD43BD">
          <w:pPr>
            <w:pStyle w:val="535379AAC45147B0821711BC1C4B1DF3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F4A9ED44F18542989BB1C7EFB188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E493-6376-4D15-A8C4-BB02A947B5F6}"/>
      </w:docPartPr>
      <w:docPartBody>
        <w:p w:rsidR="00000000" w:rsidRDefault="00CD43BD" w:rsidP="00CD43BD">
          <w:pPr>
            <w:pStyle w:val="F4A9ED44F18542989BB1C7EFB1883817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6FAD2AAD34704357B7FF445388866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B472F-EDDA-44CB-B101-89F4F2270AC9}"/>
      </w:docPartPr>
      <w:docPartBody>
        <w:p w:rsidR="00000000" w:rsidRDefault="00CD43BD" w:rsidP="00CD43BD">
          <w:pPr>
            <w:pStyle w:val="6FAD2AAD34704357B7FF44538886622E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9F3D73CB242B4007BAF27FADC0BF0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583C3-F02E-426E-8048-014DA2DF6968}"/>
      </w:docPartPr>
      <w:docPartBody>
        <w:p w:rsidR="00000000" w:rsidRDefault="00CD43BD" w:rsidP="00CD43BD">
          <w:pPr>
            <w:pStyle w:val="9F3D73CB242B4007BAF27FADC0BF053C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6141E5415D8F420C8C22B790D054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82AB0-46E2-43E9-8956-BF285872844F}"/>
      </w:docPartPr>
      <w:docPartBody>
        <w:p w:rsidR="00000000" w:rsidRDefault="00CD43BD" w:rsidP="00CD43BD">
          <w:pPr>
            <w:pStyle w:val="6141E5415D8F420C8C22B790D05488F2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567C16413DA74FF9974CA9650B94F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15D5B-5AC7-4753-8C10-E5784040DE0A}"/>
      </w:docPartPr>
      <w:docPartBody>
        <w:p w:rsidR="00000000" w:rsidRDefault="00CD43BD" w:rsidP="00CD43BD">
          <w:pPr>
            <w:pStyle w:val="567C16413DA74FF9974CA9650B94F14B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C59B279095634C558540A3642F373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12AE8-BBB8-469A-8609-2769125156BE}"/>
      </w:docPartPr>
      <w:docPartBody>
        <w:p w:rsidR="00000000" w:rsidRDefault="00CD43BD" w:rsidP="00CD43BD">
          <w:pPr>
            <w:pStyle w:val="C59B279095634C558540A3642F373B45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8CDFE3CC53624F6C8E8F5A83C3D9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0BD4E-17A0-4ACA-A309-593832C8F2B6}"/>
      </w:docPartPr>
      <w:docPartBody>
        <w:p w:rsidR="00000000" w:rsidRDefault="00CD43BD" w:rsidP="00CD43BD">
          <w:pPr>
            <w:pStyle w:val="8CDFE3CC53624F6C8E8F5A83C3D9A4B9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1DAE2B2B0874460E85182202A83AB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4778-3EC1-4B1D-8B27-C0283DBE10E2}"/>
      </w:docPartPr>
      <w:docPartBody>
        <w:p w:rsidR="00000000" w:rsidRDefault="00CD43BD" w:rsidP="00CD43BD">
          <w:pPr>
            <w:pStyle w:val="1DAE2B2B0874460E85182202A83AB5C4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BCE985360D314EB5A1839226EF0A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DA380-1AC9-4898-A955-98586E559875}"/>
      </w:docPartPr>
      <w:docPartBody>
        <w:p w:rsidR="00000000" w:rsidRDefault="00CD43BD" w:rsidP="00CD43BD">
          <w:pPr>
            <w:pStyle w:val="BCE985360D314EB5A1839226EF0AE6DF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2220C6857BDC45729C05C52DDC3BA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3536-73A6-4BD8-8C7B-A355DDC0B806}"/>
      </w:docPartPr>
      <w:docPartBody>
        <w:p w:rsidR="00000000" w:rsidRDefault="00CD43BD" w:rsidP="00CD43BD">
          <w:pPr>
            <w:pStyle w:val="2220C6857BDC45729C05C52DDC3BAD02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1AD6052350B1464A9F54789EB2E6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26E7D-C6B9-426E-A52B-F677AB8D748A}"/>
      </w:docPartPr>
      <w:docPartBody>
        <w:p w:rsidR="00000000" w:rsidRDefault="00CD43BD" w:rsidP="00CD43BD">
          <w:pPr>
            <w:pStyle w:val="1AD6052350B1464A9F54789EB2E613B4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D7E94134D7634D41A8F8112DFABB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55ED6-7522-45FB-AD8F-BE1015DAFEB8}"/>
      </w:docPartPr>
      <w:docPartBody>
        <w:p w:rsidR="00000000" w:rsidRDefault="00CD43BD" w:rsidP="00CD43BD">
          <w:pPr>
            <w:pStyle w:val="D7E94134D7634D41A8F8112DFABB7FFA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7D9183CB78934B1D85F61F9FE637A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B9217-CC11-4BE9-8D9A-A15AB95C99D9}"/>
      </w:docPartPr>
      <w:docPartBody>
        <w:p w:rsidR="00000000" w:rsidRDefault="00CD43BD" w:rsidP="00CD43BD">
          <w:pPr>
            <w:pStyle w:val="7D9183CB78934B1D85F61F9FE637ACE1"/>
          </w:pPr>
          <w:r w:rsidRPr="00824400">
            <w:rPr>
              <w:rStyle w:val="PlaceholderText"/>
            </w:rPr>
            <w:t>Click here to enter text.</w:t>
          </w:r>
        </w:p>
      </w:docPartBody>
    </w:docPart>
    <w:docPart>
      <w:docPartPr>
        <w:name w:val="2C7144910213408287E323009A04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01028-4D79-4239-857E-C6F970FFB09B}"/>
      </w:docPartPr>
      <w:docPartBody>
        <w:p w:rsidR="00000000" w:rsidRDefault="00CD43BD" w:rsidP="00CD43BD">
          <w:pPr>
            <w:pStyle w:val="2C7144910213408287E323009A04D4F7"/>
          </w:pPr>
          <w:r w:rsidRPr="008244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BD"/>
    <w:rsid w:val="00CD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43BD"/>
    <w:rPr>
      <w:color w:val="808080"/>
    </w:rPr>
  </w:style>
  <w:style w:type="paragraph" w:customStyle="1" w:styleId="535379AAC45147B0821711BC1C4B1DF3">
    <w:name w:val="535379AAC45147B0821711BC1C4B1DF3"/>
    <w:rsid w:val="00CD43BD"/>
  </w:style>
  <w:style w:type="paragraph" w:customStyle="1" w:styleId="F4A9ED44F18542989BB1C7EFB1883817">
    <w:name w:val="F4A9ED44F18542989BB1C7EFB1883817"/>
    <w:rsid w:val="00CD43BD"/>
  </w:style>
  <w:style w:type="paragraph" w:customStyle="1" w:styleId="6FAD2AAD34704357B7FF44538886622E">
    <w:name w:val="6FAD2AAD34704357B7FF44538886622E"/>
    <w:rsid w:val="00CD43BD"/>
  </w:style>
  <w:style w:type="paragraph" w:customStyle="1" w:styleId="9F3D73CB242B4007BAF27FADC0BF053C">
    <w:name w:val="9F3D73CB242B4007BAF27FADC0BF053C"/>
    <w:rsid w:val="00CD43BD"/>
  </w:style>
  <w:style w:type="paragraph" w:customStyle="1" w:styleId="6141E5415D8F420C8C22B790D05488F2">
    <w:name w:val="6141E5415D8F420C8C22B790D05488F2"/>
    <w:rsid w:val="00CD43BD"/>
  </w:style>
  <w:style w:type="paragraph" w:customStyle="1" w:styleId="BFD7F7BAA1034A7092F70F6C2E4C2C6A">
    <w:name w:val="BFD7F7BAA1034A7092F70F6C2E4C2C6A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F42A3D12778413F9F0FC6EDC7BAE2E4">
    <w:name w:val="CF42A3D12778413F9F0FC6EDC7BAE2E4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D67D2BB56C94ACF85CDA6FD0F45B833">
    <w:name w:val="7D67D2BB56C94ACF85CDA6FD0F45B833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E5188C00CB89484BB7C3820C34FCC4CE">
    <w:name w:val="E5188C00CB89484BB7C3820C34FCC4CE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686EF872F89940419A30E88DC3AC7788">
    <w:name w:val="686EF872F89940419A30E88DC3AC7788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32273CB90FB14BEA864808D4027036E4">
    <w:name w:val="32273CB90FB14BEA864808D4027036E4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567C16413DA74FF9974CA9650B94F14B">
    <w:name w:val="567C16413DA74FF9974CA9650B94F14B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C59B279095634C558540A3642F373B45">
    <w:name w:val="C59B279095634C558540A3642F373B45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8CDFE3CC53624F6C8E8F5A83C3D9A4B9">
    <w:name w:val="8CDFE3CC53624F6C8E8F5A83C3D9A4B9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DAE2B2B0874460E85182202A83AB5C4">
    <w:name w:val="1DAE2B2B0874460E85182202A83AB5C4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BCE985360D314EB5A1839226EF0AE6DF">
    <w:name w:val="BCE985360D314EB5A1839226EF0AE6DF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220C6857BDC45729C05C52DDC3BAD02">
    <w:name w:val="2220C6857BDC45729C05C52DDC3BAD02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1AD6052350B1464A9F54789EB2E613B4">
    <w:name w:val="1AD6052350B1464A9F54789EB2E613B4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D7E94134D7634D41A8F8112DFABB7FFA">
    <w:name w:val="D7E94134D7634D41A8F8112DFABB7FFA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7D9183CB78934B1D85F61F9FE637ACE1">
    <w:name w:val="7D9183CB78934B1D85F61F9FE637ACE1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  <w:style w:type="paragraph" w:customStyle="1" w:styleId="2C7144910213408287E323009A04D4F7">
    <w:name w:val="2C7144910213408287E323009A04D4F7"/>
    <w:rsid w:val="00CD43BD"/>
    <w:pPr>
      <w:spacing w:before="40" w:after="40" w:line="240" w:lineRule="auto"/>
    </w:pPr>
    <w:rPr>
      <w:rFonts w:eastAsia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B96CA1-A35F-49C0-BB63-D44D76EB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2</Pages>
  <Words>381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Melissa Medeiros</dc:creator>
  <cp:keywords/>
  <cp:lastModifiedBy>Melissa Medeiros</cp:lastModifiedBy>
  <cp:revision>2</cp:revision>
  <cp:lastPrinted>2003-07-23T17:40:00Z</cp:lastPrinted>
  <dcterms:created xsi:type="dcterms:W3CDTF">2016-02-25T20:14:00Z</dcterms:created>
  <dcterms:modified xsi:type="dcterms:W3CDTF">2016-02-25T20:14:00Z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